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2D4A15">
        <w:rPr>
          <w:b/>
          <w:bCs/>
          <w:szCs w:val="22"/>
        </w:rPr>
        <w:t xml:space="preserve">Nº </w:t>
      </w:r>
      <w:r w:rsidR="002D4A15">
        <w:rPr>
          <w:b/>
          <w:bCs/>
          <w:szCs w:val="22"/>
        </w:rPr>
        <w:t>017/2022</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AGRICULTOR FAMILIAR/EMPREENDEDOR </w:t>
      </w:r>
      <w:r w:rsidRPr="002D4A15">
        <w:rPr>
          <w:b/>
          <w:i/>
          <w:szCs w:val="22"/>
        </w:rPr>
        <w:t>FAMILIAR RURAL</w:t>
      </w:r>
      <w:r w:rsidRPr="002D4A15">
        <w:rPr>
          <w:b/>
          <w:bCs/>
          <w:i/>
          <w:szCs w:val="22"/>
        </w:rPr>
        <w:t xml:space="preserve"> </w:t>
      </w:r>
      <w:r w:rsidR="002D4A15" w:rsidRPr="002D4A15">
        <w:rPr>
          <w:b/>
          <w:bCs/>
          <w:i/>
          <w:szCs w:val="22"/>
        </w:rPr>
        <w:t>RONALDO</w:t>
      </w:r>
      <w:r w:rsidR="002D4A15">
        <w:rPr>
          <w:b/>
          <w:bCs/>
          <w:i/>
          <w:szCs w:val="22"/>
        </w:rPr>
        <w:t xml:space="preserve"> JORGE DE MEDEIROS</w:t>
      </w:r>
      <w:r w:rsidRPr="00FE1D19">
        <w:rPr>
          <w:b/>
          <w:bCs/>
          <w:szCs w:val="22"/>
        </w:rPr>
        <w:t>.</w:t>
      </w:r>
      <w:r w:rsidRPr="00AC6C15">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Pr="00AC6C15">
        <w:rPr>
          <w:szCs w:val="22"/>
        </w:rPr>
        <w:t>, e por outro lado o agricultor familiar/empreendedor familiar rura</w:t>
      </w:r>
      <w:r w:rsidR="002D4A15">
        <w:rPr>
          <w:szCs w:val="22"/>
        </w:rPr>
        <w:t>l</w:t>
      </w:r>
      <w:r w:rsidR="002D4A15" w:rsidRPr="002D4A15">
        <w:rPr>
          <w:b/>
          <w:bCs/>
          <w:i/>
          <w:szCs w:val="22"/>
        </w:rPr>
        <w:t xml:space="preserve"> RONALDO</w:t>
      </w:r>
      <w:r w:rsidR="002D4A15">
        <w:rPr>
          <w:b/>
          <w:bCs/>
          <w:i/>
          <w:szCs w:val="22"/>
        </w:rPr>
        <w:t xml:space="preserve"> JORGE DE MEDEIROS</w:t>
      </w:r>
      <w:r w:rsidRPr="002D4A15">
        <w:rPr>
          <w:b/>
          <w:bCs/>
          <w:szCs w:val="22"/>
        </w:rPr>
        <w:t xml:space="preserve">, </w:t>
      </w:r>
      <w:r w:rsidRPr="002D4A15">
        <w:rPr>
          <w:bCs/>
          <w:szCs w:val="22"/>
        </w:rPr>
        <w:t>brasileiro, produtor rural</w:t>
      </w:r>
      <w:r w:rsidR="002D45AF" w:rsidRPr="002D4A15">
        <w:rPr>
          <w:bCs/>
          <w:szCs w:val="22"/>
        </w:rPr>
        <w:t>, inscrito no CPF</w:t>
      </w:r>
      <w:r w:rsidR="00AC6C15" w:rsidRPr="002D4A15">
        <w:rPr>
          <w:bCs/>
          <w:szCs w:val="22"/>
        </w:rPr>
        <w:t>/MF</w:t>
      </w:r>
      <w:r w:rsidR="002D45AF" w:rsidRPr="002D4A15">
        <w:rPr>
          <w:bCs/>
          <w:szCs w:val="22"/>
        </w:rPr>
        <w:t xml:space="preserve"> sob o n° </w:t>
      </w:r>
      <w:r w:rsidR="002D4A15" w:rsidRPr="002D4A15">
        <w:rPr>
          <w:bCs/>
          <w:szCs w:val="22"/>
        </w:rPr>
        <w:t>982.642.657-15</w:t>
      </w:r>
      <w:r w:rsidRPr="002D4A15">
        <w:rPr>
          <w:szCs w:val="22"/>
        </w:rPr>
        <w:t>,</w:t>
      </w:r>
      <w:r w:rsidRPr="002D4A15">
        <w:rPr>
          <w:bCs/>
          <w:szCs w:val="22"/>
        </w:rPr>
        <w:t xml:space="preserve"> </w:t>
      </w:r>
      <w:r w:rsidR="00B05CED" w:rsidRPr="002D4A15">
        <w:rPr>
          <w:bCs/>
          <w:szCs w:val="22"/>
        </w:rPr>
        <w:t xml:space="preserve">residente e domiciliado </w:t>
      </w:r>
      <w:r w:rsidR="002D4A15" w:rsidRPr="002D4A15">
        <w:rPr>
          <w:bCs/>
          <w:szCs w:val="22"/>
        </w:rPr>
        <w:t>no Sítio São Jorge, s/nº,</w:t>
      </w:r>
      <w:r w:rsidR="00B05CED" w:rsidRPr="002D4A15">
        <w:rPr>
          <w:bCs/>
          <w:szCs w:val="22"/>
        </w:rPr>
        <w:t xml:space="preserve"> Bom Jardim/RJ,</w:t>
      </w:r>
      <w:r w:rsidR="00B05CED" w:rsidRPr="00FE1D19">
        <w:rPr>
          <w:bCs/>
          <w:szCs w:val="22"/>
        </w:rPr>
        <w:t xml:space="preserve">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AC6C15" w:rsidRDefault="00AC6C15" w:rsidP="00AC6C15">
      <w:pPr>
        <w:spacing w:line="360" w:lineRule="auto"/>
        <w:jc w:val="both"/>
        <w:rPr>
          <w:b/>
          <w:bCs/>
          <w:i/>
          <w:szCs w:val="22"/>
        </w:rPr>
      </w:pPr>
      <w:r w:rsidRPr="00171C23">
        <w:rPr>
          <w:szCs w:val="22"/>
        </w:rPr>
        <w:t xml:space="preserve">Pelo objeto ora contratado, a CONTRATANTE pagará ao CONTRATADO o valor total de </w:t>
      </w:r>
      <w:r w:rsidRPr="00171C23">
        <w:rPr>
          <w:b/>
          <w:i/>
          <w:szCs w:val="22"/>
        </w:rPr>
        <w:t>R$</w:t>
      </w:r>
      <w:r w:rsidR="002D4A15" w:rsidRPr="00171C23">
        <w:rPr>
          <w:b/>
          <w:i/>
          <w:szCs w:val="22"/>
        </w:rPr>
        <w:t>14.685,00</w:t>
      </w:r>
      <w:r w:rsidRPr="00171C23">
        <w:rPr>
          <w:b/>
          <w:i/>
          <w:szCs w:val="22"/>
        </w:rPr>
        <w:t xml:space="preserve"> (</w:t>
      </w:r>
      <w:r w:rsidR="002D4A15" w:rsidRPr="00171C23">
        <w:rPr>
          <w:b/>
          <w:i/>
          <w:szCs w:val="22"/>
        </w:rPr>
        <w:t>Quatorze</w:t>
      </w:r>
      <w:proofErr w:type="gramStart"/>
      <w:r w:rsidR="002D4A15" w:rsidRPr="00171C23">
        <w:rPr>
          <w:b/>
          <w:i/>
          <w:szCs w:val="22"/>
        </w:rPr>
        <w:t xml:space="preserve">  </w:t>
      </w:r>
      <w:proofErr w:type="gramEnd"/>
      <w:r w:rsidR="002D4A15" w:rsidRPr="00171C23">
        <w:rPr>
          <w:b/>
          <w:i/>
          <w:szCs w:val="22"/>
        </w:rPr>
        <w:t xml:space="preserve">mil, seiscentos e oitenta e cinco </w:t>
      </w:r>
      <w:r w:rsidR="00FE1D19" w:rsidRPr="00171C23">
        <w:rPr>
          <w:b/>
          <w:i/>
          <w:szCs w:val="22"/>
        </w:rPr>
        <w:t xml:space="preserve">reais </w:t>
      </w:r>
      <w:r w:rsidRPr="00171C23">
        <w:rPr>
          <w:b/>
          <w:i/>
          <w:szCs w:val="22"/>
        </w:rPr>
        <w:t xml:space="preserve">): </w:t>
      </w:r>
      <w:r w:rsidR="00B05CED" w:rsidRPr="00171C23">
        <w:rPr>
          <w:b/>
          <w:i/>
          <w:szCs w:val="22"/>
        </w:rPr>
        <w:t xml:space="preserve">sendo </w:t>
      </w:r>
      <w:r w:rsidRPr="00171C23">
        <w:rPr>
          <w:b/>
          <w:i/>
          <w:szCs w:val="22"/>
        </w:rPr>
        <w:t>o valor de</w:t>
      </w:r>
      <w:r w:rsidRPr="00171C23">
        <w:rPr>
          <w:szCs w:val="22"/>
        </w:rPr>
        <w:t xml:space="preserve"> </w:t>
      </w:r>
      <w:r w:rsidRPr="00171C23">
        <w:rPr>
          <w:b/>
          <w:i/>
          <w:szCs w:val="22"/>
        </w:rPr>
        <w:t>R$</w:t>
      </w:r>
      <w:r w:rsidR="002D4A15" w:rsidRPr="00171C23">
        <w:rPr>
          <w:b/>
          <w:i/>
          <w:szCs w:val="22"/>
        </w:rPr>
        <w:t>3,67</w:t>
      </w:r>
      <w:r w:rsidRPr="00171C23">
        <w:rPr>
          <w:b/>
          <w:i/>
          <w:szCs w:val="22"/>
        </w:rPr>
        <w:t xml:space="preserve"> (</w:t>
      </w:r>
      <w:r w:rsidR="00FE1D19" w:rsidRPr="00171C23">
        <w:rPr>
          <w:b/>
          <w:i/>
          <w:szCs w:val="22"/>
        </w:rPr>
        <w:t>três</w:t>
      </w:r>
      <w:r w:rsidRPr="00171C23">
        <w:rPr>
          <w:b/>
          <w:i/>
          <w:szCs w:val="22"/>
        </w:rPr>
        <w:t xml:space="preserve"> reais e </w:t>
      </w:r>
      <w:r w:rsidR="002D4A15" w:rsidRPr="00171C23">
        <w:rPr>
          <w:b/>
          <w:i/>
          <w:szCs w:val="22"/>
        </w:rPr>
        <w:t>sessenta e sete centavos) por kg de mandioca</w:t>
      </w:r>
      <w:r w:rsidRPr="00171C23">
        <w:rPr>
          <w:b/>
          <w:bCs/>
          <w:i/>
          <w:szCs w:val="22"/>
        </w:rPr>
        <w:t>, totalizando o valor de R$</w:t>
      </w:r>
      <w:r w:rsidR="002D4A15" w:rsidRPr="00171C23">
        <w:rPr>
          <w:b/>
          <w:bCs/>
          <w:i/>
          <w:szCs w:val="22"/>
        </w:rPr>
        <w:t>5.505,00 (Cinco</w:t>
      </w:r>
      <w:r w:rsidR="00FE1D19" w:rsidRPr="00171C23">
        <w:rPr>
          <w:b/>
          <w:bCs/>
          <w:i/>
          <w:szCs w:val="22"/>
        </w:rPr>
        <w:t xml:space="preserve"> mil, </w:t>
      </w:r>
      <w:r w:rsidR="002D4A15" w:rsidRPr="00171C23">
        <w:rPr>
          <w:b/>
          <w:bCs/>
          <w:i/>
          <w:szCs w:val="22"/>
        </w:rPr>
        <w:t>quinhentos e cinco</w:t>
      </w:r>
      <w:r w:rsidR="00FE1D19" w:rsidRPr="00171C23">
        <w:rPr>
          <w:b/>
          <w:bCs/>
          <w:i/>
          <w:szCs w:val="22"/>
        </w:rPr>
        <w:t xml:space="preserve"> reais</w:t>
      </w:r>
      <w:r w:rsidRPr="00171C23">
        <w:rPr>
          <w:b/>
          <w:bCs/>
          <w:i/>
          <w:szCs w:val="22"/>
        </w:rPr>
        <w:t xml:space="preserve">) pelo fornecimento de </w:t>
      </w:r>
      <w:r w:rsidR="002D4A15" w:rsidRPr="00171C23">
        <w:rPr>
          <w:b/>
          <w:bCs/>
          <w:i/>
          <w:szCs w:val="22"/>
        </w:rPr>
        <w:t>1</w:t>
      </w:r>
      <w:r w:rsidR="00171C23" w:rsidRPr="00171C23">
        <w:rPr>
          <w:b/>
          <w:bCs/>
          <w:i/>
          <w:szCs w:val="22"/>
        </w:rPr>
        <w:t>.500</w:t>
      </w:r>
      <w:r w:rsidRPr="00171C23">
        <w:rPr>
          <w:b/>
          <w:bCs/>
          <w:i/>
          <w:szCs w:val="22"/>
        </w:rPr>
        <w:t>Kg; o valor de R$</w:t>
      </w:r>
      <w:r w:rsidR="00171C23" w:rsidRPr="00171C23">
        <w:rPr>
          <w:b/>
          <w:bCs/>
          <w:i/>
          <w:szCs w:val="22"/>
        </w:rPr>
        <w:t>7,65</w:t>
      </w:r>
      <w:r w:rsidRPr="00171C23">
        <w:rPr>
          <w:b/>
          <w:bCs/>
          <w:i/>
          <w:szCs w:val="22"/>
        </w:rPr>
        <w:t xml:space="preserve"> (</w:t>
      </w:r>
      <w:r w:rsidR="00171C23" w:rsidRPr="00171C23">
        <w:rPr>
          <w:b/>
          <w:bCs/>
          <w:i/>
          <w:szCs w:val="22"/>
        </w:rPr>
        <w:t>Sete</w:t>
      </w:r>
      <w:r w:rsidRPr="00171C23">
        <w:rPr>
          <w:b/>
          <w:bCs/>
          <w:i/>
          <w:szCs w:val="22"/>
        </w:rPr>
        <w:t xml:space="preserve"> reais e </w:t>
      </w:r>
      <w:r w:rsidR="00FE1D19" w:rsidRPr="00171C23">
        <w:rPr>
          <w:b/>
          <w:bCs/>
          <w:i/>
          <w:szCs w:val="22"/>
        </w:rPr>
        <w:t xml:space="preserve">sessenta e </w:t>
      </w:r>
      <w:r w:rsidR="00171C23" w:rsidRPr="00171C23">
        <w:rPr>
          <w:b/>
          <w:bCs/>
          <w:i/>
          <w:szCs w:val="22"/>
        </w:rPr>
        <w:t>cinco</w:t>
      </w:r>
      <w:r w:rsidR="00FE1D19" w:rsidRPr="00171C23">
        <w:rPr>
          <w:b/>
          <w:bCs/>
          <w:i/>
          <w:szCs w:val="22"/>
        </w:rPr>
        <w:t xml:space="preserve"> centavos) por </w:t>
      </w:r>
      <w:r w:rsidR="00171C23" w:rsidRPr="00171C23">
        <w:rPr>
          <w:b/>
          <w:bCs/>
          <w:i/>
          <w:szCs w:val="22"/>
        </w:rPr>
        <w:t>Kg de Tomate</w:t>
      </w:r>
      <w:r w:rsidRPr="00171C23">
        <w:rPr>
          <w:b/>
          <w:bCs/>
          <w:i/>
          <w:szCs w:val="22"/>
        </w:rPr>
        <w:t>, totalizando o valor de R$</w:t>
      </w:r>
      <w:r w:rsidR="00171C23" w:rsidRPr="00171C23">
        <w:rPr>
          <w:b/>
          <w:bCs/>
          <w:i/>
          <w:szCs w:val="22"/>
        </w:rPr>
        <w:t>9.180,00 (nove</w:t>
      </w:r>
      <w:r w:rsidR="00FE1D19" w:rsidRPr="00171C23">
        <w:rPr>
          <w:b/>
          <w:bCs/>
          <w:i/>
          <w:szCs w:val="22"/>
        </w:rPr>
        <w:t xml:space="preserve"> mil, </w:t>
      </w:r>
      <w:r w:rsidR="00171C23" w:rsidRPr="00171C23">
        <w:rPr>
          <w:b/>
          <w:bCs/>
          <w:i/>
          <w:szCs w:val="22"/>
        </w:rPr>
        <w:t>cento e oitenta</w:t>
      </w:r>
      <w:r w:rsidR="00FE1D19" w:rsidRPr="00171C23">
        <w:rPr>
          <w:b/>
          <w:bCs/>
          <w:i/>
          <w:szCs w:val="22"/>
        </w:rPr>
        <w:t xml:space="preserve"> reais) pelo fornecimento de </w:t>
      </w:r>
      <w:r w:rsidR="00171C23" w:rsidRPr="00171C23">
        <w:rPr>
          <w:b/>
          <w:bCs/>
          <w:i/>
          <w:szCs w:val="22"/>
        </w:rPr>
        <w:t>1.</w:t>
      </w:r>
      <w:r w:rsidR="00FE1D19" w:rsidRPr="00171C23">
        <w:rPr>
          <w:b/>
          <w:bCs/>
          <w:i/>
          <w:szCs w:val="22"/>
        </w:rPr>
        <w:t>200 Kg.</w:t>
      </w:r>
    </w:p>
    <w:p w:rsidR="00431FBE" w:rsidRDefault="00431FBE" w:rsidP="00431FBE">
      <w:pPr>
        <w:spacing w:line="360" w:lineRule="auto"/>
        <w:jc w:val="both"/>
        <w:rPr>
          <w:szCs w:val="22"/>
        </w:rPr>
      </w:pPr>
      <w:r>
        <w:rPr>
          <w:b/>
          <w:szCs w:val="22"/>
        </w:rPr>
        <w:t>Parágrafo Único -</w:t>
      </w:r>
      <w:r>
        <w:rPr>
          <w:szCs w:val="22"/>
        </w:rPr>
        <w:t xml:space="preserve"> O valor e a quantidade constituem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lastRenderedPageBreak/>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r w:rsidRPr="00AC6C15">
        <w:rPr>
          <w:b/>
          <w:szCs w:val="22"/>
        </w:rPr>
        <w:lastRenderedPageBreak/>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Default="00AC6C15" w:rsidP="00AC6C15">
      <w:pPr>
        <w:spacing w:line="360" w:lineRule="auto"/>
        <w:jc w:val="both"/>
        <w:rPr>
          <w:szCs w:val="22"/>
        </w:rPr>
      </w:pPr>
    </w:p>
    <w:p w:rsidR="00431FBE" w:rsidRPr="00AC6C15" w:rsidRDefault="00431FBE"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lastRenderedPageBreak/>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lastRenderedPageBreak/>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431FBE" w:rsidRDefault="00431FBE" w:rsidP="0092503D">
      <w:pPr>
        <w:spacing w:line="360" w:lineRule="auto"/>
        <w:jc w:val="both"/>
        <w:rPr>
          <w:b/>
          <w:szCs w:val="22"/>
        </w:rPr>
      </w:pPr>
    </w:p>
    <w:p w:rsidR="00431FBE" w:rsidRDefault="00431FBE"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171C23" w:rsidP="00AF07CC">
      <w:pPr>
        <w:pStyle w:val="Corpodetexto"/>
        <w:spacing w:line="200" w:lineRule="atLeast"/>
        <w:jc w:val="center"/>
        <w:rPr>
          <w:b/>
          <w:bCs/>
          <w:color w:val="auto"/>
          <w:szCs w:val="22"/>
        </w:rPr>
      </w:pPr>
      <w:r w:rsidRPr="002D4A15">
        <w:rPr>
          <w:b/>
          <w:bCs/>
          <w:i/>
          <w:szCs w:val="22"/>
        </w:rPr>
        <w:lastRenderedPageBreak/>
        <w:t>RONALDO</w:t>
      </w:r>
      <w:r>
        <w:rPr>
          <w:b/>
          <w:bCs/>
          <w:i/>
          <w:szCs w:val="22"/>
        </w:rPr>
        <w:t xml:space="preserve"> JORGE DE MEDEIROS</w:t>
      </w:r>
      <w:r w:rsidRPr="00AC6C15">
        <w:rPr>
          <w:b/>
          <w:szCs w:val="22"/>
        </w:rPr>
        <w:t xml:space="preserve"> </w:t>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A3623E" w:rsidRPr="00AC6C15" w:rsidRDefault="00A3623E" w:rsidP="00A3623E">
      <w:pPr>
        <w:rPr>
          <w:color w:val="auto"/>
          <w:szCs w:val="22"/>
        </w:rPr>
      </w:pPr>
      <w:bookmarkStart w:id="0" w:name="_GoBack"/>
      <w:bookmarkEnd w:id="0"/>
      <w:r w:rsidRPr="00AC6C15">
        <w:rPr>
          <w:color w:val="auto"/>
          <w:szCs w:val="22"/>
        </w:rPr>
        <w:t>Nome:</w:t>
      </w:r>
    </w:p>
    <w:p w:rsidR="00A3623E" w:rsidRPr="00AC6C15" w:rsidRDefault="00A3623E" w:rsidP="00A3623E">
      <w:pPr>
        <w:rPr>
          <w:color w:val="auto"/>
          <w:szCs w:val="22"/>
        </w:rPr>
      </w:pPr>
      <w:r w:rsidRPr="00AC6C15">
        <w:rPr>
          <w:color w:val="auto"/>
          <w:szCs w:val="22"/>
        </w:rPr>
        <w:t>CPF:</w:t>
      </w:r>
    </w:p>
    <w:p w:rsidR="00A3623E" w:rsidRDefault="00A3623E" w:rsidP="00DB7A0B">
      <w:pPr>
        <w:rPr>
          <w:color w:val="auto"/>
          <w:szCs w:val="22"/>
        </w:rPr>
      </w:pPr>
    </w:p>
    <w:p w:rsidR="00A3623E" w:rsidRDefault="00A3623E" w:rsidP="00DB7A0B">
      <w:pPr>
        <w:rPr>
          <w:color w:val="auto"/>
          <w:szCs w:val="22"/>
        </w:rPr>
      </w:pPr>
    </w:p>
    <w:p w:rsidR="00A3623E" w:rsidRDefault="00A3623E" w:rsidP="00DB7A0B">
      <w:pPr>
        <w:rPr>
          <w:color w:val="auto"/>
          <w:szCs w:val="22"/>
        </w:rPr>
      </w:pP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3623E">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3623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691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1C23"/>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D4A15"/>
    <w:rsid w:val="002F3007"/>
    <w:rsid w:val="003108A6"/>
    <w:rsid w:val="00357605"/>
    <w:rsid w:val="00370609"/>
    <w:rsid w:val="00384402"/>
    <w:rsid w:val="00385BEC"/>
    <w:rsid w:val="003B2F4B"/>
    <w:rsid w:val="003D5112"/>
    <w:rsid w:val="003E2EF5"/>
    <w:rsid w:val="003F2A91"/>
    <w:rsid w:val="004065C8"/>
    <w:rsid w:val="0042368C"/>
    <w:rsid w:val="00431FBE"/>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623E"/>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E3DD0"/>
    <w:rsid w:val="00BF6E89"/>
    <w:rsid w:val="00C028D3"/>
    <w:rsid w:val="00C46701"/>
    <w:rsid w:val="00C5452D"/>
    <w:rsid w:val="00C71511"/>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2612"/>
    <w:rsid w:val="00DD357E"/>
    <w:rsid w:val="00DD5A4E"/>
    <w:rsid w:val="00E22A83"/>
    <w:rsid w:val="00E43142"/>
    <w:rsid w:val="00E46B07"/>
    <w:rsid w:val="00E67D16"/>
    <w:rsid w:val="00E77C90"/>
    <w:rsid w:val="00E87705"/>
    <w:rsid w:val="00E87A45"/>
    <w:rsid w:val="00E92C2F"/>
    <w:rsid w:val="00EB2670"/>
    <w:rsid w:val="00EB497C"/>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221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0E741-2503-4478-B0FD-89AAEAFF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2443</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2022-03-03T13:53:00Z</dcterms:created>
  <dcterms:modified xsi:type="dcterms:W3CDTF">2022-03-07T14:16:00Z</dcterms:modified>
</cp:coreProperties>
</file>